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B" w:rsidRPr="006C78EB" w:rsidRDefault="0075121B" w:rsidP="0075121B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75121B" w:rsidRPr="006C78EB" w:rsidRDefault="0075121B" w:rsidP="0075121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75121B" w:rsidRPr="006C78EB" w:rsidRDefault="0075121B" w:rsidP="0075121B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75121B" w:rsidRPr="001D01E6" w:rsidRDefault="0075121B" w:rsidP="0075121B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75121B" w:rsidRPr="006C78EB" w:rsidRDefault="0075121B" w:rsidP="0075121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A826C3" w:rsidRDefault="00A826C3" w:rsidP="00A826C3">
      <w:pPr>
        <w:jc w:val="center"/>
        <w:rPr>
          <w:rFonts w:asciiTheme="minorHAnsi" w:hAnsiTheme="minorHAnsi"/>
          <w:b/>
        </w:rPr>
      </w:pPr>
    </w:p>
    <w:p w:rsidR="00DC1B70" w:rsidRDefault="00DC1B70" w:rsidP="00DC1B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MODULO  DI  DICHIARAZIONE  DEI TITOLI  AI  FINI  DELL’ATTRIBUZIONE  DEL PUNTEGGIO  PER  ASPIRANTI  AD  INCARICO  DI  ESPERTO INTERNO</w:t>
      </w:r>
    </w:p>
    <w:p w:rsidR="00DC1B70" w:rsidRDefault="00DC1B70" w:rsidP="00DC1B70">
      <w:pPr>
        <w:jc w:val="both"/>
        <w:rPr>
          <w:rFonts w:ascii="Arial Narrow" w:hAnsi="Arial Narrow"/>
        </w:rPr>
      </w:pPr>
    </w:p>
    <w:p w:rsidR="00DC1B70" w:rsidRDefault="00DC1B70" w:rsidP="00DC1B70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>Il/La sottoscritto/a ___________________________________________nato/a  _______________</w:t>
      </w:r>
    </w:p>
    <w:p w:rsidR="00DC1B70" w:rsidRDefault="00DC1B70" w:rsidP="00DC1B70">
      <w:pPr>
        <w:spacing w:line="360" w:lineRule="auto"/>
        <w:jc w:val="both"/>
        <w:rPr>
          <w:rFonts w:asciiTheme="minorHAnsi" w:hAnsiTheme="minorHAnsi" w:cs="Thorndale"/>
        </w:rPr>
      </w:pPr>
      <w:r>
        <w:rPr>
          <w:rFonts w:asciiTheme="minorHAnsi" w:hAnsiTheme="minorHAnsi" w:cs="Thorndale"/>
        </w:rPr>
        <w:t xml:space="preserve"> il ___/___/_____, Docente in servizio presso l’I.C.S. Sperone-Pertini, </w:t>
      </w:r>
    </w:p>
    <w:p w:rsidR="00DC1B70" w:rsidRDefault="00DC1B70" w:rsidP="00DC1B70">
      <w:pPr>
        <w:jc w:val="center"/>
        <w:rPr>
          <w:b/>
        </w:rPr>
      </w:pPr>
      <w:r>
        <w:rPr>
          <w:b/>
        </w:rPr>
        <w:t>DICHIARA</w:t>
      </w:r>
    </w:p>
    <w:p w:rsidR="00A826C3" w:rsidRPr="00A826C3" w:rsidRDefault="00DC1B70" w:rsidP="00DC1B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>
        <w:rPr>
          <w:rFonts w:asciiTheme="minorHAnsi" w:hAnsiTheme="minorHAnsi"/>
          <w:b/>
          <w:sz w:val="22"/>
          <w:szCs w:val="22"/>
        </w:rPr>
        <w:t>ESPERTO INTERNO</w:t>
      </w:r>
      <w:r>
        <w:rPr>
          <w:rFonts w:asciiTheme="minorHAnsi" w:hAnsiTheme="minorHAnsi"/>
          <w:sz w:val="22"/>
          <w:szCs w:val="22"/>
        </w:rPr>
        <w:t xml:space="preserve">  </w:t>
      </w:r>
      <w:r w:rsidR="00E55545">
        <w:rPr>
          <w:rFonts w:asciiTheme="minorHAnsi" w:hAnsiTheme="minorHAnsi"/>
          <w:sz w:val="22"/>
          <w:szCs w:val="22"/>
        </w:rPr>
        <w:t>n</w:t>
      </w:r>
      <w:r w:rsidR="00E55545" w:rsidRPr="00A826C3">
        <w:rPr>
          <w:rFonts w:asciiTheme="minorHAnsi" w:hAnsiTheme="minorHAnsi"/>
          <w:sz w:val="22"/>
          <w:szCs w:val="22"/>
        </w:rPr>
        <w:t xml:space="preserve">el  progetto  PON-FSE </w:t>
      </w:r>
      <w:r w:rsidR="00E55545">
        <w:rPr>
          <w:rFonts w:asciiTheme="minorHAnsi" w:hAnsiTheme="minorHAnsi"/>
          <w:sz w:val="22"/>
          <w:szCs w:val="22"/>
        </w:rPr>
        <w:t xml:space="preserve">- </w:t>
      </w:r>
      <w:r w:rsidR="00A826C3" w:rsidRPr="00A826C3">
        <w:rPr>
          <w:rFonts w:asciiTheme="minorHAnsi" w:hAnsiTheme="minorHAnsi"/>
          <w:sz w:val="22"/>
          <w:szCs w:val="22"/>
        </w:rPr>
        <w:t xml:space="preserve">  </w:t>
      </w:r>
      <w:r w:rsidR="0075121B" w:rsidRPr="006C78EB">
        <w:rPr>
          <w:rFonts w:ascii="Calibri" w:hAnsi="Calibri" w:cs="Calibri"/>
          <w:b/>
          <w:sz w:val="22"/>
          <w:szCs w:val="22"/>
        </w:rPr>
        <w:t>10.2.5A-FSEPON-SI-2018-231</w:t>
      </w:r>
      <w:r w:rsidR="00A826C3" w:rsidRPr="00A826C3">
        <w:rPr>
          <w:rFonts w:asciiTheme="minorHAnsi" w:hAnsiTheme="minorHAnsi"/>
          <w:sz w:val="22"/>
          <w:szCs w:val="22"/>
        </w:rPr>
        <w:t>, i seguenti titoli:</w:t>
      </w:r>
    </w:p>
    <w:p w:rsidR="00D224C8" w:rsidRPr="00F740D4" w:rsidRDefault="00D224C8" w:rsidP="00D224C8">
      <w:pPr>
        <w:spacing w:line="200" w:lineRule="exact"/>
        <w:rPr>
          <w:rFonts w:cs="Arial"/>
          <w:sz w:val="20"/>
          <w:szCs w:val="20"/>
        </w:rPr>
      </w:pPr>
    </w:p>
    <w:p w:rsidR="00DC1B70" w:rsidRDefault="00DC1B70" w:rsidP="00DC1B7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276"/>
        <w:gridCol w:w="851"/>
        <w:gridCol w:w="1275"/>
      </w:tblGrid>
      <w:tr w:rsidR="00DC1B70" w:rsidTr="000C7B08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C1B70" w:rsidRDefault="00DC1B70" w:rsidP="000C7B08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A.  Titolo di studio universitario specifico (2°livello o vecchio ordinamento)</w:t>
            </w:r>
          </w:p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DC1B70" w:rsidTr="000C7B08">
        <w:trPr>
          <w:trHeight w:val="347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70" w:rsidRDefault="00DC1B70" w:rsidP="000C7B0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voto 110 e lode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punti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per ogni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voto superiore a 76 punti 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 voto pari o inferiore a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76 punti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C1B70" w:rsidRDefault="00DC1B70" w:rsidP="00DC1B7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134"/>
        <w:gridCol w:w="851"/>
        <w:gridCol w:w="1276"/>
      </w:tblGrid>
      <w:tr w:rsidR="00DC1B70" w:rsidTr="000C7B08">
        <w:trPr>
          <w:trHeight w:val="55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1B70" w:rsidRDefault="00DC1B70" w:rsidP="000C7B08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Altri titoli culturali</w:t>
            </w:r>
          </w:p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DC1B70" w:rsidTr="000C7B08">
        <w:trPr>
          <w:trHeight w:val="276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70" w:rsidRDefault="00DC1B70" w:rsidP="000C7B08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Max Punti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Titolo di studio livello Universitario conseguito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oltre al titolo di studio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lastRenderedPageBreak/>
              <w:t>richiesto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Punti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Dottorato di ricerca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congruente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Master universitario di almeno 1500 ore (60 CFU)  congruente con le finalità del modulo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Diplomi di specializzazione post-laurea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congruenti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Patente Europea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Altre certificazioni informatiche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DC1B70" w:rsidRDefault="00DC1B70" w:rsidP="00DC1B70">
      <w:pPr>
        <w:widowControl w:val="0"/>
        <w:jc w:val="both"/>
        <w:rPr>
          <w:rFonts w:asciiTheme="minorHAnsi" w:eastAsia="Calibri" w:hAnsiTheme="minorHAnsi" w:cstheme="minorHAnsi"/>
          <w:sz w:val="18"/>
          <w:szCs w:val="18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DC1B70" w:rsidTr="000C7B08">
        <w:trPr>
          <w:trHeight w:val="4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1B70" w:rsidRDefault="00DC1B70" w:rsidP="000C7B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DC1B70" w:rsidRDefault="00DC1B70" w:rsidP="000C7B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DC1B70" w:rsidRDefault="00DC1B70" w:rsidP="000C7B0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DC1B70" w:rsidTr="000C7B08">
        <w:trPr>
          <w:trHeight w:val="42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70" w:rsidRDefault="00DC1B70" w:rsidP="000C7B0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Incarichi di docenza in attività laboratoriali extracurriculari inerenti il modulo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04( per ogni esperienza) max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Documentata esperienza nella conduzione di attività relative al progetto richiesto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1B70" w:rsidTr="000C7B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Pubblicazioni nel settore di riferimento (libri,saggi…)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 per pubblicazione (Max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DC1B70" w:rsidRDefault="00DC1B70" w:rsidP="00DC1B70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126"/>
        <w:gridCol w:w="851"/>
        <w:gridCol w:w="1276"/>
      </w:tblGrid>
      <w:tr w:rsidR="00DC1B70" w:rsidTr="000C7B08">
        <w:trPr>
          <w:trHeight w:val="4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Prova professionale  (Congruente con le finalità del modulo)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Punteggio previsto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DC1B70" w:rsidTr="000C7B08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70" w:rsidRDefault="00DC1B70" w:rsidP="000C7B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Punti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C1B70" w:rsidTr="000C7B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Traccia programmatica dell’intervento che si intende svolgere per l’attività richiesta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da 1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C1B70" w:rsidTr="000C7B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Colloquio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70" w:rsidRDefault="00DC1B70" w:rsidP="000C7B08">
            <w:pPr>
              <w:suppressLineNumbers/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da 1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0" w:rsidRDefault="00DC1B70" w:rsidP="000C7B0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C1B70" w:rsidRDefault="00DC1B70" w:rsidP="00DC1B70">
      <w:pPr>
        <w:rPr>
          <w:rFonts w:asciiTheme="minorHAnsi" w:hAnsiTheme="minorHAnsi"/>
          <w:sz w:val="22"/>
          <w:szCs w:val="22"/>
        </w:rPr>
      </w:pPr>
    </w:p>
    <w:p w:rsidR="00DC1B70" w:rsidRPr="004639CF" w:rsidRDefault="00DC1B70" w:rsidP="00DC1B7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39CF">
        <w:rPr>
          <w:rFonts w:asciiTheme="minorHAnsi" w:hAnsiTheme="minorHAnsi"/>
          <w:b/>
          <w:sz w:val="22"/>
          <w:szCs w:val="22"/>
        </w:rPr>
        <w:t>Si dichiara che la richiesta di punteggio  trova riscontro nel curriculum vitae allegato.</w:t>
      </w:r>
    </w:p>
    <w:p w:rsidR="00DC1B70" w:rsidRPr="004639CF" w:rsidRDefault="00DC1B70" w:rsidP="00DC1B70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4639CF">
        <w:rPr>
          <w:rFonts w:asciiTheme="minorHAnsi" w:hAnsiTheme="minorHAnsi"/>
          <w:i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E55545" w:rsidRPr="00E55545" w:rsidRDefault="00DC1B70" w:rsidP="00DC1B70">
      <w:pPr>
        <w:widowControl w:val="0"/>
        <w:rPr>
          <w:sz w:val="20"/>
          <w:szCs w:val="20"/>
        </w:rPr>
      </w:pPr>
      <w:r w:rsidRPr="004639CF">
        <w:rPr>
          <w:rFonts w:asciiTheme="minorHAnsi" w:hAnsiTheme="minorHAnsi"/>
          <w:b/>
          <w:sz w:val="22"/>
          <w:szCs w:val="22"/>
        </w:rPr>
        <w:t>I titoli e le esperienze, considerati ai fini del punteggio nel curriculum vitae, dovranno essere debitamente evidenziati.</w:t>
      </w:r>
      <w:r>
        <w:rPr>
          <w:rFonts w:ascii="Tw Cen MT" w:hAnsi="Tw Cen MT"/>
        </w:rPr>
        <w:t xml:space="preserve">                                                       </w:t>
      </w:r>
    </w:p>
    <w:p w:rsidR="00D224C8" w:rsidRPr="0099057B" w:rsidRDefault="00D224C8" w:rsidP="0099057B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.</w:t>
      </w:r>
    </w:p>
    <w:p w:rsidR="00D224C8" w:rsidRDefault="00D224C8" w:rsidP="00D224C8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AF677C" w:rsidRDefault="00D224C8" w:rsidP="0099057B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D9" w:rsidRDefault="003775D9">
      <w:r>
        <w:separator/>
      </w:r>
    </w:p>
  </w:endnote>
  <w:endnote w:type="continuationSeparator" w:id="0">
    <w:p w:rsidR="003775D9" w:rsidRDefault="0037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B" w:rsidRPr="00306EC3" w:rsidRDefault="0075121B" w:rsidP="0075121B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306EC3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75121B" w:rsidRPr="008E2410" w:rsidRDefault="0075121B" w:rsidP="0075121B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8E2410">
      <w:rPr>
        <w:rFonts w:ascii="Calibri" w:hAnsi="Calibri" w:cs="Calibri"/>
        <w:b/>
        <w:sz w:val="16"/>
        <w:szCs w:val="16"/>
      </w:rPr>
      <w:t xml:space="preserve">PON-FSE - </w:t>
    </w:r>
    <w:r w:rsidRPr="008E2410">
      <w:rPr>
        <w:rFonts w:asciiTheme="minorHAnsi" w:hAnsiTheme="minorHAnsi"/>
        <w:b/>
        <w:sz w:val="16"/>
        <w:szCs w:val="16"/>
        <w:lang w:eastAsia="en-US"/>
      </w:rPr>
      <w:t>Asse I – Istruzione – Fondo Sociale Europeo (FSE) Obiettivo Specifico</w:t>
    </w:r>
    <w:r w:rsidRPr="008E2410">
      <w:rPr>
        <w:rFonts w:asciiTheme="minorHAnsi" w:hAnsiTheme="minorHAnsi"/>
        <w:b/>
        <w:sz w:val="16"/>
        <w:szCs w:val="16"/>
      </w:rPr>
      <w:t xml:space="preserve"> </w:t>
    </w:r>
    <w:r w:rsidRPr="008E2410">
      <w:rPr>
        <w:rFonts w:asciiTheme="minorHAnsi" w:hAnsiTheme="minorHAnsi" w:cstheme="minorHAnsi"/>
        <w:b/>
        <w:sz w:val="16"/>
        <w:szCs w:val="16"/>
      </w:rPr>
      <w:t xml:space="preserve">10.2 Miglioramento delle competenze chiave degli allievi Azione 10.2.5. Azioni volte allo sviluppo delle competenze trasversali con particolare attenzione a quelle volte alla diffusione della cultura d'impresa - </w:t>
    </w:r>
    <w:r w:rsidRPr="008E2410">
      <w:rPr>
        <w:rFonts w:asciiTheme="minorHAnsi" w:hAnsiTheme="minorHAnsi" w:cs="Calibri"/>
        <w:b/>
        <w:sz w:val="16"/>
        <w:szCs w:val="16"/>
      </w:rPr>
      <w:t>Obiettivo 10.2– Azione  10.2.5A -</w:t>
    </w:r>
    <w:r>
      <w:rPr>
        <w:rFonts w:asciiTheme="minorHAnsi" w:hAnsiTheme="minorHAnsi" w:cs="Calibri"/>
        <w:b/>
        <w:sz w:val="16"/>
        <w:szCs w:val="16"/>
      </w:rPr>
      <w:t xml:space="preserve"> </w:t>
    </w:r>
    <w:r w:rsidRPr="008E2410">
      <w:rPr>
        <w:rFonts w:asciiTheme="minorHAnsi" w:hAnsiTheme="minorHAnsi"/>
        <w:b/>
        <w:bCs/>
        <w:sz w:val="16"/>
        <w:szCs w:val="16"/>
        <w:lang w:eastAsia="en-US"/>
      </w:rPr>
      <w:t xml:space="preserve">Titolo Progetto  </w:t>
    </w:r>
    <w:r w:rsidRPr="008E2410">
      <w:rPr>
        <w:rFonts w:asciiTheme="minorHAnsi" w:hAnsiTheme="minorHAnsi" w:cs="Calibri"/>
        <w:b/>
        <w:sz w:val="16"/>
        <w:szCs w:val="16"/>
      </w:rPr>
      <w:t>“A SCHOOL WITH A VIEW ” (SCUOLA CON VISTA)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224C8" w:rsidRPr="008127B2" w:rsidTr="0075121B">
      <w:trPr>
        <w:jc w:val="center"/>
      </w:trPr>
      <w:tc>
        <w:tcPr>
          <w:tcW w:w="8759" w:type="dxa"/>
          <w:shd w:val="clear" w:color="auto" w:fill="auto"/>
        </w:tcPr>
        <w:p w:rsidR="00D224C8" w:rsidRPr="008127B2" w:rsidRDefault="00D224C8" w:rsidP="00DC1B7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="00E55545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DC1B70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ESPERTO </w:t>
          </w:r>
          <w:r w:rsidR="00E55545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INTERNO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9134CD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9134CD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401C53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="009134CD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D224C8" w:rsidRDefault="00D224C8" w:rsidP="00D224C8">
    <w:pPr>
      <w:pStyle w:val="Pidipagina"/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B" w:rsidRPr="00306EC3" w:rsidRDefault="0075121B" w:rsidP="0075121B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306EC3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75121B" w:rsidRPr="008E2410" w:rsidRDefault="0075121B" w:rsidP="0075121B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8E2410">
      <w:rPr>
        <w:rFonts w:ascii="Calibri" w:hAnsi="Calibri" w:cs="Calibri"/>
        <w:b/>
        <w:sz w:val="16"/>
        <w:szCs w:val="16"/>
      </w:rPr>
      <w:t xml:space="preserve">PON-FSE - </w:t>
    </w:r>
    <w:r w:rsidRPr="008E2410">
      <w:rPr>
        <w:rFonts w:asciiTheme="minorHAnsi" w:hAnsiTheme="minorHAnsi"/>
        <w:b/>
        <w:sz w:val="16"/>
        <w:szCs w:val="16"/>
        <w:lang w:eastAsia="en-US"/>
      </w:rPr>
      <w:t>Asse I – Istruzione – Fondo Sociale Europeo (FSE) Obiettivo Specifico</w:t>
    </w:r>
    <w:r w:rsidRPr="008E2410">
      <w:rPr>
        <w:rFonts w:asciiTheme="minorHAnsi" w:hAnsiTheme="minorHAnsi"/>
        <w:b/>
        <w:sz w:val="16"/>
        <w:szCs w:val="16"/>
      </w:rPr>
      <w:t xml:space="preserve"> </w:t>
    </w:r>
    <w:r w:rsidRPr="008E2410">
      <w:rPr>
        <w:rFonts w:asciiTheme="minorHAnsi" w:hAnsiTheme="minorHAnsi" w:cstheme="minorHAnsi"/>
        <w:b/>
        <w:sz w:val="16"/>
        <w:szCs w:val="16"/>
      </w:rPr>
      <w:t xml:space="preserve">10.2 Miglioramento delle competenze chiave degli allievi Azione 10.2.5. Azioni volte allo sviluppo delle competenze trasversali con particolare attenzione a quelle volte alla diffusione della cultura d'impresa - </w:t>
    </w:r>
    <w:r w:rsidRPr="008E2410">
      <w:rPr>
        <w:rFonts w:asciiTheme="minorHAnsi" w:hAnsiTheme="minorHAnsi" w:cs="Calibri"/>
        <w:b/>
        <w:sz w:val="16"/>
        <w:szCs w:val="16"/>
      </w:rPr>
      <w:t>Obiettivo 10.2– Azione  10.2.5A -</w:t>
    </w:r>
    <w:r>
      <w:rPr>
        <w:rFonts w:asciiTheme="minorHAnsi" w:hAnsiTheme="minorHAnsi" w:cs="Calibri"/>
        <w:b/>
        <w:sz w:val="16"/>
        <w:szCs w:val="16"/>
      </w:rPr>
      <w:t xml:space="preserve"> </w:t>
    </w:r>
    <w:r w:rsidRPr="008E2410">
      <w:rPr>
        <w:rFonts w:asciiTheme="minorHAnsi" w:hAnsiTheme="minorHAnsi"/>
        <w:b/>
        <w:bCs/>
        <w:sz w:val="16"/>
        <w:szCs w:val="16"/>
        <w:lang w:eastAsia="en-US"/>
      </w:rPr>
      <w:t xml:space="preserve">Titolo Progetto  </w:t>
    </w:r>
    <w:r w:rsidRPr="008E2410">
      <w:rPr>
        <w:rFonts w:asciiTheme="minorHAnsi" w:hAnsiTheme="minorHAnsi" w:cs="Calibri"/>
        <w:b/>
        <w:sz w:val="16"/>
        <w:szCs w:val="16"/>
      </w:rPr>
      <w:t>“A SCHOOL WITH A VIEW ” (SCUOLA CON VISTA)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224C8" w:rsidRPr="008127B2" w:rsidTr="0075121B">
      <w:trPr>
        <w:jc w:val="center"/>
      </w:trPr>
      <w:tc>
        <w:tcPr>
          <w:tcW w:w="8759" w:type="dxa"/>
          <w:shd w:val="clear" w:color="auto" w:fill="auto"/>
        </w:tcPr>
        <w:p w:rsidR="00D224C8" w:rsidRPr="008127B2" w:rsidRDefault="00D224C8" w:rsidP="00DC1B7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DC1B70">
            <w:rPr>
              <w:rFonts w:ascii="Calibri" w:hAnsi="Calibri" w:cs="Calibri"/>
              <w:b/>
              <w:color w:val="0000FF"/>
              <w:sz w:val="22"/>
              <w:szCs w:val="22"/>
            </w:rPr>
            <w:t>ESPERTO</w:t>
          </w:r>
          <w:r w:rsidR="00E55545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INTERNO</w:t>
          </w:r>
        </w:p>
      </w:tc>
      <w:tc>
        <w:tcPr>
          <w:tcW w:w="1095" w:type="dxa"/>
          <w:shd w:val="clear" w:color="auto" w:fill="0000FF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9134CD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9134CD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401C53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9134CD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D224C8" w:rsidRDefault="00D224C8" w:rsidP="00D224C8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D9" w:rsidRDefault="003775D9">
      <w:r>
        <w:separator/>
      </w:r>
    </w:p>
  </w:footnote>
  <w:footnote w:type="continuationSeparator" w:id="0">
    <w:p w:rsidR="003775D9" w:rsidRDefault="0037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116840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92DA0" w:rsidRPr="00792DA0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14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CB5"/>
    <w:multiLevelType w:val="hybridMultilevel"/>
    <w:tmpl w:val="8F0C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4B"/>
    <w:rsid w:val="00306EC3"/>
    <w:rsid w:val="00310EA3"/>
    <w:rsid w:val="00313BB9"/>
    <w:rsid w:val="00326DE3"/>
    <w:rsid w:val="003360F5"/>
    <w:rsid w:val="003625DA"/>
    <w:rsid w:val="00362921"/>
    <w:rsid w:val="003775D9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01C53"/>
    <w:rsid w:val="00424046"/>
    <w:rsid w:val="0043768F"/>
    <w:rsid w:val="00451E27"/>
    <w:rsid w:val="00455D14"/>
    <w:rsid w:val="0045733B"/>
    <w:rsid w:val="00462B8B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90659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0060B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5121B"/>
    <w:rsid w:val="00776870"/>
    <w:rsid w:val="00777171"/>
    <w:rsid w:val="00787CCD"/>
    <w:rsid w:val="00792DA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134CD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057B"/>
    <w:rsid w:val="009935CC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826C3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1798B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224C8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1B70"/>
    <w:rsid w:val="00DC7B67"/>
    <w:rsid w:val="00DE1733"/>
    <w:rsid w:val="00DE612A"/>
    <w:rsid w:val="00DF74C5"/>
    <w:rsid w:val="00E00C90"/>
    <w:rsid w:val="00E05A2A"/>
    <w:rsid w:val="00E1610C"/>
    <w:rsid w:val="00E36BDE"/>
    <w:rsid w:val="00E55545"/>
    <w:rsid w:val="00E70B18"/>
    <w:rsid w:val="00EA04FE"/>
    <w:rsid w:val="00EA35A2"/>
    <w:rsid w:val="00EC7F1F"/>
    <w:rsid w:val="00ED55F8"/>
    <w:rsid w:val="00EE5817"/>
    <w:rsid w:val="00EE7EDE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  <w:style w:type="paragraph" w:customStyle="1" w:styleId="Aaoeeu">
    <w:name w:val="Aaoeeu"/>
    <w:rsid w:val="00D224C8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3956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2019-06-29T18:49:00Z</dcterms:created>
  <dcterms:modified xsi:type="dcterms:W3CDTF">2019-06-29T18:49:00Z</dcterms:modified>
</cp:coreProperties>
</file>